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6512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6512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26512E" w:rsidRDefault="008B4BD8" w:rsidP="00AB0DB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2FA" w:rsidRPr="0026512E">
              <w:rPr>
                <w:rFonts w:asciiTheme="majorHAnsi" w:hAnsiTheme="majorHAnsi" w:cstheme="majorHAnsi"/>
                <w:b w:val="0"/>
                <w:lang w:val="hr-HR"/>
              </w:rPr>
              <w:t>besplatnu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godišnju pokaznu kartu ZET-a </w:t>
            </w:r>
            <w:r w:rsidR="000F5D95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B56DBB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26512E">
              <w:rPr>
                <w:rFonts w:asciiTheme="majorHAnsi" w:hAnsiTheme="majorHAnsi" w:cstheme="majorHAnsi"/>
                <w:lang w:val="hr-HR"/>
              </w:rPr>
              <w:t>x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lang w:val="hr-HR"/>
              </w:rPr>
            </w:r>
            <w:r w:rsidR="002674D0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lang w:val="hr-HR"/>
              </w:rPr>
            </w:r>
            <w:r w:rsidR="002674D0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lang w:val="hr-HR"/>
              </w:rPr>
            </w:r>
            <w:r w:rsidR="002674D0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lang w:val="hr-HR"/>
              </w:rPr>
            </w:r>
            <w:r w:rsidR="002674D0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26512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26512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26512E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6D376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6D3768" w:rsidRPr="0026512E">
              <w:rPr>
                <w:rFonts w:asciiTheme="majorHAnsi" w:hAnsiTheme="majorHAnsi" w:cstheme="majorHAnsi"/>
                <w:lang w:val="hr-HR"/>
              </w:rPr>
              <w:t>na besplatnu godišnju pokaznu kartu ZET-a</w:t>
            </w:r>
          </w:p>
        </w:tc>
      </w:tr>
      <w:tr w:rsidR="001211C1" w:rsidRPr="0026512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26512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26512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26512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EE23D7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ZET</w:t>
            </w:r>
          </w:p>
        </w:tc>
      </w:tr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26512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</w:r>
            <w:r w:rsidR="002674D0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26512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26512E" w:rsidTr="009D7AD0">
        <w:trPr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D0" w:rsidRDefault="002674D0" w:rsidP="00176E67">
      <w:r>
        <w:separator/>
      </w:r>
    </w:p>
  </w:endnote>
  <w:endnote w:type="continuationSeparator" w:id="0">
    <w:p w:rsidR="002674D0" w:rsidRDefault="002674D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D0" w:rsidRDefault="002674D0" w:rsidP="00176E67">
      <w:r>
        <w:separator/>
      </w:r>
    </w:p>
  </w:footnote>
  <w:footnote w:type="continuationSeparator" w:id="0">
    <w:p w:rsidR="002674D0" w:rsidRDefault="002674D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23241"/>
    <w:rsid w:val="00236803"/>
    <w:rsid w:val="00250014"/>
    <w:rsid w:val="00261B0B"/>
    <w:rsid w:val="0026512E"/>
    <w:rsid w:val="002674D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2B7"/>
    <w:rsid w:val="0030222D"/>
    <w:rsid w:val="003076FD"/>
    <w:rsid w:val="00310DE2"/>
    <w:rsid w:val="00317005"/>
    <w:rsid w:val="00330050"/>
    <w:rsid w:val="00335259"/>
    <w:rsid w:val="003849DC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5102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A219A"/>
    <w:rsid w:val="006D2635"/>
    <w:rsid w:val="006D3768"/>
    <w:rsid w:val="006D779C"/>
    <w:rsid w:val="006E4F63"/>
    <w:rsid w:val="006E729E"/>
    <w:rsid w:val="00722A00"/>
    <w:rsid w:val="00724FA4"/>
    <w:rsid w:val="007325A9"/>
    <w:rsid w:val="0075451A"/>
    <w:rsid w:val="007602AC"/>
    <w:rsid w:val="00761A1F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812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B0DB9"/>
    <w:rsid w:val="00AE6FA4"/>
    <w:rsid w:val="00B03907"/>
    <w:rsid w:val="00B11811"/>
    <w:rsid w:val="00B22E6A"/>
    <w:rsid w:val="00B311E1"/>
    <w:rsid w:val="00B4735C"/>
    <w:rsid w:val="00B56DBB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8F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7526F"/>
    <w:rsid w:val="00E87396"/>
    <w:rsid w:val="00E96F6F"/>
    <w:rsid w:val="00EB04DC"/>
    <w:rsid w:val="00EB478A"/>
    <w:rsid w:val="00EC42A3"/>
    <w:rsid w:val="00EE23D7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2018-07-03T09:38:00Z</cp:lastPrinted>
  <dcterms:created xsi:type="dcterms:W3CDTF">2023-09-20T09:07:00Z</dcterms:created>
  <dcterms:modified xsi:type="dcterms:W3CDTF">2024-07-12T12:39:00Z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